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45597453" w:name="document"/>
    <w:bookmarkEnd w:id="45597453"/>
    <w:p>
      <w:pPr>
        <w:widowControl w:val="on"/>
        <w:pBdr/>
        <w:spacing w:before="0" w:after="280" w:line="240" w:lineRule="auto"/>
        <w:ind w:left="0" w:right="0"/>
        <w:jc w:val="left"/>
      </w:pPr>
      <w:r>
        <w:rPr>
          <w:rFonts w:ascii="Arial" w:hAnsi="Arial" w:eastAsia="Arial" w:cs="Arial"/>
          <w:color w:val="363A40"/>
          <w:sz w:val="24"/>
          <w:szCs w:val="24"/>
        </w:rPr>
        <w:t xml:space="preserve">Dokument-ID: 1025606 | Andrea Futterknecht |
Muster | Korrespondenz</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Aufforderungsschreiben betreffend Detektivkosten</w:t>
      </w:r>
    </w:p>
    <w:p>
      <w:pPr>
        <w:widowControl w:val="on"/>
        <w:pBdr/>
        <w:spacing w:before="140" w:after="240" w:line="288" w:lineRule="auto"/>
        <w:ind w:left="0" w:right="0"/>
        <w:jc w:val="left"/>
      </w:pPr>
      <w:r>
        <w:rPr>
          <w:rFonts w:ascii="Arial" w:hAnsi="Arial" w:eastAsia="Arial" w:cs="Arial"/>
          <w:color w:val="000000"/>
          <w:sz w:val="20"/>
          <w:szCs w:val="20"/>
        </w:rPr>
        <w:t xml:space="preserve">Dr. Albert Abel</w:t>
      </w:r>
      <w:r>
        <w:rPr>
          <w:rFonts w:ascii="Arial" w:hAnsi="Arial" w:eastAsia="Arial" w:cs="Arial"/>
          <w:color w:val="000000"/>
          <w:sz w:val="20"/>
          <w:szCs w:val="20"/>
        </w:rPr>
        <w:br/>
        <w:t xml:space="preserve">Rechtsanwalt</w:t>
      </w:r>
      <w:r>
        <w:rPr>
          <w:rFonts w:ascii="Arial" w:hAnsi="Arial" w:eastAsia="Arial" w:cs="Arial"/>
          <w:color w:val="000000"/>
          <w:sz w:val="20"/>
          <w:szCs w:val="20"/>
        </w:rPr>
        <w:br/>
        <w:t xml:space="preserve">Advokatenweg 1</w:t>
      </w:r>
      <w:r>
        <w:rPr>
          <w:rFonts w:ascii="Arial" w:hAnsi="Arial" w:eastAsia="Arial" w:cs="Arial"/>
          <w:color w:val="000000"/>
          <w:sz w:val="20"/>
          <w:szCs w:val="20"/>
        </w:rPr>
        <w:br/>
        <w:t xml:space="preserve">1010 Wien</w:t>
      </w:r>
    </w:p>
    <w:p>
      <w:pPr>
        <w:widowControl w:val="on"/>
        <w:pBdr/>
        <w:spacing w:before="140" w:after="240" w:line="288" w:lineRule="auto"/>
        <w:ind w:left="0" w:right="0"/>
        <w:jc w:val="right"/>
      </w:pPr>
      <w:r>
        <w:rPr>
          <w:rFonts w:ascii="Arial" w:hAnsi="Arial" w:eastAsia="Arial" w:cs="Arial"/>
          <w:color w:val="000000"/>
          <w:sz w:val="20"/>
          <w:szCs w:val="20"/>
        </w:rPr>
        <w:t xml:space="preserve">Wien, am …</w:t>
      </w:r>
    </w:p>
    <w:p>
      <w:pPr>
        <w:widowControl w:val="on"/>
        <w:pBdr/>
        <w:spacing w:before="140" w:after="240" w:line="288" w:lineRule="auto"/>
        <w:ind w:left="0" w:right="0"/>
        <w:jc w:val="left"/>
      </w:pPr>
      <w:r>
        <w:rPr>
          <w:rFonts w:ascii="Arial" w:hAnsi="Arial" w:eastAsia="Arial" w:cs="Arial"/>
          <w:color w:val="000000"/>
          <w:sz w:val="20"/>
          <w:szCs w:val="20"/>
        </w:rPr>
        <w:t xml:space="preserve">Einschreiben</w:t>
      </w:r>
    </w:p>
    <w:p>
      <w:pPr>
        <w:widowControl w:val="on"/>
        <w:pBdr/>
        <w:spacing w:before="140" w:after="240" w:line="288" w:lineRule="auto"/>
        <w:ind w:left="0" w:right="0"/>
        <w:jc w:val="left"/>
      </w:pPr>
      <w:r>
        <w:rPr>
          <w:rFonts w:ascii="Arial" w:hAnsi="Arial" w:eastAsia="Arial" w:cs="Arial"/>
          <w:color w:val="000000"/>
          <w:sz w:val="20"/>
          <w:szCs w:val="20"/>
        </w:rPr>
        <w:t xml:space="preserve">Herrn</w:t>
      </w:r>
      <w:r>
        <w:rPr>
          <w:rFonts w:ascii="Arial" w:hAnsi="Arial" w:eastAsia="Arial" w:cs="Arial"/>
          <w:color w:val="000000"/>
          <w:sz w:val="20"/>
          <w:szCs w:val="20"/>
        </w:rPr>
        <w:br/>
        <w:t xml:space="preserve">Siegfried Störer</w:t>
      </w:r>
      <w:r>
        <w:rPr>
          <w:rFonts w:ascii="Arial" w:hAnsi="Arial" w:eastAsia="Arial" w:cs="Arial"/>
          <w:color w:val="000000"/>
          <w:sz w:val="20"/>
          <w:szCs w:val="20"/>
        </w:rPr>
        <w:br/>
        <w:t xml:space="preserve">Störenfriedweg 15</w:t>
      </w:r>
      <w:r>
        <w:rPr>
          <w:rFonts w:ascii="Arial" w:hAnsi="Arial" w:eastAsia="Arial" w:cs="Arial"/>
          <w:color w:val="000000"/>
          <w:sz w:val="20"/>
          <w:szCs w:val="20"/>
        </w:rPr>
        <w:br/>
        <w:t xml:space="preserve">1150 Wien</w:t>
      </w:r>
    </w:p>
    <w:p>
      <w:pPr>
        <w:widowControl w:val="on"/>
        <w:pBdr/>
        <w:spacing w:before="140" w:after="240" w:line="288" w:lineRule="auto"/>
        <w:ind w:left="0" w:right="0"/>
        <w:jc w:val="left"/>
      </w:pPr>
      <w:r>
        <w:rPr>
          <w:rFonts w:ascii="Arial" w:hAnsi="Arial" w:eastAsia="Arial" w:cs="Arial"/>
          <w:color w:val="000000"/>
          <w:sz w:val="20"/>
          <w:szCs w:val="20"/>
        </w:rPr>
        <w:t xml:space="preserve">Betrifft: Detektivkosten, mein Klient: Martin Muster</w:t>
      </w:r>
    </w:p>
    <w:p>
      <w:pPr>
        <w:widowControl w:val="on"/>
        <w:pBdr/>
        <w:spacing w:before="140" w:after="240" w:line="288" w:lineRule="auto"/>
        <w:ind w:left="0" w:right="0"/>
        <w:jc w:val="left"/>
      </w:pPr>
      <w:r>
        <w:rPr>
          <w:rFonts w:ascii="Arial" w:hAnsi="Arial" w:eastAsia="Arial" w:cs="Arial"/>
          <w:color w:val="000000"/>
          <w:sz w:val="20"/>
          <w:szCs w:val="20"/>
        </w:rPr>
        <w:t xml:space="preserve">Sehr geehrter Herr Störer!</w:t>
      </w:r>
    </w:p>
    <w:p>
      <w:pPr>
        <w:widowControl w:val="on"/>
        <w:pBdr/>
        <w:spacing w:before="140" w:after="240" w:line="288" w:lineRule="auto"/>
        <w:ind w:left="0" w:right="0"/>
        <w:jc w:val="left"/>
      </w:pPr>
      <w:r>
        <w:rPr>
          <w:rFonts w:ascii="Arial" w:hAnsi="Arial" w:eastAsia="Arial" w:cs="Arial"/>
          <w:color w:val="000000"/>
          <w:sz w:val="20"/>
          <w:szCs w:val="20"/>
        </w:rPr>
        <w:t xml:space="preserve">Ich vertretete rechtsfreundlich Herrn Martin Muster, Beispielweg
1, 1030 Wien.</w:t>
      </w:r>
    </w:p>
    <w:p>
      <w:pPr>
        <w:widowControl w:val="on"/>
        <w:pBdr/>
        <w:spacing w:before="140" w:after="240" w:line="288" w:lineRule="auto"/>
        <w:ind w:left="0" w:right="0"/>
        <w:jc w:val="left"/>
      </w:pPr>
      <w:r>
        <w:rPr>
          <w:rFonts w:ascii="Arial" w:hAnsi="Arial" w:eastAsia="Arial" w:cs="Arial"/>
          <w:color w:val="000000"/>
          <w:sz w:val="20"/>
          <w:szCs w:val="20"/>
        </w:rPr>
        <w:t xml:space="preserve">Sie haben mit der (vormaligen) Ehefrau meines Klienten die Ehe
gebrochen, und zwar zumindest am 04.02.2019 und am 08.02.2019. Mein
Mandant war genötigt, zwecks Beweismittelbeschaffung einen Detektiv
zu engagieren.</w:t>
      </w:r>
    </w:p>
    <w:p>
      <w:pPr>
        <w:widowControl w:val="on"/>
        <w:pBdr/>
        <w:spacing w:before="140" w:after="240" w:line="288" w:lineRule="auto"/>
        <w:ind w:left="0" w:right="0"/>
        <w:jc w:val="left"/>
      </w:pPr>
      <w:r>
        <w:rPr>
          <w:rFonts w:ascii="Arial" w:hAnsi="Arial" w:eastAsia="Arial" w:cs="Arial"/>
          <w:color w:val="000000"/>
          <w:sz w:val="20"/>
          <w:szCs w:val="20"/>
        </w:rPr>
        <w:t xml:space="preserve">Als Ehebrecher haften Sie aus dem Titel des Schadenersatzes zur
ungeteilten Hand für die Detektivkosten, die meinem Mandanten
erwachsen sind. In der Anlage übermittle ich Ihnen eine Kopie der
Rechnung der Detektei Hans Huber aus 1010 Wien und fordere Sie auf,
innerhalb von 14 Tagen ab Erhalt dieses Schreibens die meinem
Mandanten entstandenen Kosten in Höhe von EUR 5.333,– sowie
die Kosten meines Mandanten für mein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Einschreiten (darin enthalten 20 % USt) in Höhe von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EUR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176,64</w:t>
            </w:r>
          </w:p>
        </w:tc>
      </w:tr>
    </w:tbl>
    <w:p>
      <w:pPr>
        <w:widowControl w:val="on"/>
        <w:pBdr/>
        <w:spacing w:before="140" w:after="240" w:line="288" w:lineRule="auto"/>
        <w:ind w:left="0" w:right="0"/>
        <w:jc w:val="left"/>
      </w:pPr>
      <w:r>
        <w:rPr>
          <w:rFonts w:ascii="Arial" w:hAnsi="Arial" w:eastAsia="Arial" w:cs="Arial"/>
          <w:color w:val="000000"/>
          <w:sz w:val="20"/>
          <w:szCs w:val="20"/>
        </w:rPr>
        <w:t xml:space="preserve">zu ersetzen.</w:t>
      </w:r>
    </w:p>
    <w:p>
      <w:pPr>
        <w:widowControl w:val="on"/>
        <w:pBdr/>
        <w:spacing w:before="140" w:after="240" w:line="288" w:lineRule="auto"/>
        <w:ind w:left="0" w:right="0"/>
        <w:jc w:val="left"/>
      </w:pPr>
      <w:r>
        <w:rPr>
          <w:rFonts w:ascii="Arial" w:hAnsi="Arial" w:eastAsia="Arial" w:cs="Arial"/>
          <w:color w:val="000000"/>
          <w:sz w:val="20"/>
          <w:szCs w:val="20"/>
        </w:rPr>
        <w:t xml:space="preserve">Ihrer Erledigung mit Interesse entgegensehend verbleibe ich</w:t>
      </w:r>
    </w:p>
    <w:p>
      <w:pPr>
        <w:widowControl w:val="on"/>
        <w:pBdr/>
        <w:spacing w:before="140" w:after="240" w:line="288" w:lineRule="auto"/>
        <w:ind w:left="0" w:right="0"/>
        <w:jc w:val="left"/>
      </w:pPr>
      <w:r>
        <w:rPr>
          <w:rFonts w:ascii="Arial" w:hAnsi="Arial" w:eastAsia="Arial" w:cs="Arial"/>
          <w:color w:val="000000"/>
          <w:sz w:val="20"/>
          <w:szCs w:val="20"/>
        </w:rPr>
        <w:t xml:space="preserve">mit freundlichen Grüßen</w:t>
      </w:r>
    </w:p>
    <w:p>
      <w:pPr>
        <w:widowControl w:val="on"/>
        <w:pBdr/>
        <w:spacing w:before="140" w:after="240" w:line="288" w:lineRule="auto"/>
        <w:ind w:left="0" w:right="0"/>
        <w:jc w:val="left"/>
      </w:pPr>
      <w:r>
        <w:rPr>
          <w:rFonts w:ascii="Arial" w:hAnsi="Arial" w:eastAsia="Arial" w:cs="Arial"/>
          <w:color w:val="000000"/>
          <w:sz w:val="20"/>
          <w:szCs w:val="20"/>
        </w:rPr>
        <w:t xml:space="preserve">Dr. Albert Abel</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46233">
    <w:multiLevelType w:val="hybridMultilevel"/>
    <w:lvl w:ilvl="0" w:tplc="16086500">
      <w:start w:val="1"/>
      <w:numFmt w:val="decimal"/>
      <w:lvlText w:val="%1."/>
      <w:lvlJc w:val="left"/>
      <w:pPr>
        <w:ind w:left="720" w:hanging="360"/>
      </w:pPr>
    </w:lvl>
    <w:lvl w:ilvl="1" w:tplc="16086500" w:tentative="1">
      <w:start w:val="1"/>
      <w:numFmt w:val="lowerLetter"/>
      <w:lvlText w:val="%2."/>
      <w:lvlJc w:val="left"/>
      <w:pPr>
        <w:ind w:left="1440" w:hanging="360"/>
      </w:pPr>
    </w:lvl>
    <w:lvl w:ilvl="2" w:tplc="16086500" w:tentative="1">
      <w:start w:val="1"/>
      <w:numFmt w:val="lowerRoman"/>
      <w:lvlText w:val="%3."/>
      <w:lvlJc w:val="right"/>
      <w:pPr>
        <w:ind w:left="2160" w:hanging="180"/>
      </w:pPr>
    </w:lvl>
    <w:lvl w:ilvl="3" w:tplc="16086500" w:tentative="1">
      <w:start w:val="1"/>
      <w:numFmt w:val="decimal"/>
      <w:lvlText w:val="%4."/>
      <w:lvlJc w:val="left"/>
      <w:pPr>
        <w:ind w:left="2880" w:hanging="360"/>
      </w:pPr>
    </w:lvl>
    <w:lvl w:ilvl="4" w:tplc="16086500" w:tentative="1">
      <w:start w:val="1"/>
      <w:numFmt w:val="lowerLetter"/>
      <w:lvlText w:val="%5."/>
      <w:lvlJc w:val="left"/>
      <w:pPr>
        <w:ind w:left="3600" w:hanging="360"/>
      </w:pPr>
    </w:lvl>
    <w:lvl w:ilvl="5" w:tplc="16086500" w:tentative="1">
      <w:start w:val="1"/>
      <w:numFmt w:val="lowerRoman"/>
      <w:lvlText w:val="%6."/>
      <w:lvlJc w:val="right"/>
      <w:pPr>
        <w:ind w:left="4320" w:hanging="180"/>
      </w:pPr>
    </w:lvl>
    <w:lvl w:ilvl="6" w:tplc="16086500" w:tentative="1">
      <w:start w:val="1"/>
      <w:numFmt w:val="decimal"/>
      <w:lvlText w:val="%7."/>
      <w:lvlJc w:val="left"/>
      <w:pPr>
        <w:ind w:left="5040" w:hanging="360"/>
      </w:pPr>
    </w:lvl>
    <w:lvl w:ilvl="7" w:tplc="16086500" w:tentative="1">
      <w:start w:val="1"/>
      <w:numFmt w:val="lowerLetter"/>
      <w:lvlText w:val="%8."/>
      <w:lvlJc w:val="left"/>
      <w:pPr>
        <w:ind w:left="5760" w:hanging="360"/>
      </w:pPr>
    </w:lvl>
    <w:lvl w:ilvl="8" w:tplc="16086500" w:tentative="1">
      <w:start w:val="1"/>
      <w:numFmt w:val="lowerRoman"/>
      <w:lvlText w:val="%9."/>
      <w:lvlJc w:val="right"/>
      <w:pPr>
        <w:ind w:left="6480" w:hanging="180"/>
      </w:pPr>
    </w:lvl>
  </w:abstractNum>
  <w:abstractNum w:abstractNumId="43246232">
    <w:multiLevelType w:val="hybridMultilevel"/>
    <w:lvl w:ilvl="0" w:tplc="14967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46232">
    <w:abstractNumId w:val="43246232"/>
  </w:num>
  <w:num w:numId="43246233">
    <w:abstractNumId w:val="43246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490210226" Type="http://schemas.openxmlformats.org/officeDocument/2006/relationships/numbering" Target="numbering.xml"/><Relationship Id="rId624417144"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